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A3CC7" w:rsidRDefault="0008091E" w:rsidP="0008091E">
      <w:pPr>
        <w:tabs>
          <w:tab w:val="left" w:pos="4963"/>
        </w:tabs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</w:t>
      </w:r>
    </w:p>
    <w:p w:rsidR="0008091E" w:rsidRPr="0005724E" w:rsidRDefault="002A3CC7" w:rsidP="0008091E">
      <w:pPr>
        <w:tabs>
          <w:tab w:val="left" w:pos="4963"/>
        </w:tabs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08091E" w:rsidRPr="0005724E">
        <w:rPr>
          <w:color w:val="000000"/>
          <w:sz w:val="22"/>
          <w:szCs w:val="22"/>
        </w:rPr>
        <w:t>Al Responsabile Area Amministrativa dell'Unione</w:t>
      </w:r>
    </w:p>
    <w:p w:rsidR="0008091E" w:rsidRPr="0005724E" w:rsidRDefault="0008091E" w:rsidP="0008091E">
      <w:pPr>
        <w:tabs>
          <w:tab w:val="left" w:pos="4963"/>
        </w:tabs>
        <w:rPr>
          <w:color w:val="000000"/>
          <w:sz w:val="22"/>
          <w:szCs w:val="22"/>
        </w:rPr>
      </w:pPr>
      <w:r w:rsidRPr="0005724E">
        <w:rPr>
          <w:color w:val="000000"/>
          <w:sz w:val="22"/>
          <w:szCs w:val="22"/>
        </w:rPr>
        <w:tab/>
        <w:t>Comunale del Chianti Fiorentino</w:t>
      </w:r>
    </w:p>
    <w:p w:rsidR="0008091E" w:rsidRPr="0005724E" w:rsidRDefault="0008091E" w:rsidP="0008091E">
      <w:pPr>
        <w:tabs>
          <w:tab w:val="left" w:pos="4963"/>
        </w:tabs>
        <w:rPr>
          <w:color w:val="000000"/>
          <w:sz w:val="22"/>
          <w:szCs w:val="22"/>
        </w:rPr>
      </w:pPr>
      <w:r w:rsidRPr="0005724E">
        <w:rPr>
          <w:color w:val="000000"/>
          <w:sz w:val="22"/>
          <w:szCs w:val="22"/>
        </w:rPr>
        <w:tab/>
        <w:t>Servizio Personale</w:t>
      </w:r>
    </w:p>
    <w:p w:rsidR="0008091E" w:rsidRPr="0005724E" w:rsidRDefault="0008091E" w:rsidP="0008091E">
      <w:pPr>
        <w:tabs>
          <w:tab w:val="left" w:pos="4963"/>
        </w:tabs>
        <w:rPr>
          <w:color w:val="000000"/>
          <w:sz w:val="22"/>
          <w:szCs w:val="22"/>
        </w:rPr>
      </w:pPr>
      <w:r w:rsidRPr="0005724E">
        <w:rPr>
          <w:color w:val="000000"/>
          <w:sz w:val="22"/>
          <w:szCs w:val="22"/>
        </w:rPr>
        <w:tab/>
        <w:t>c/o Comune Barberino Tavarnelle</w:t>
      </w:r>
    </w:p>
    <w:p w:rsidR="0008091E" w:rsidRPr="0005724E" w:rsidRDefault="0008091E" w:rsidP="0008091E">
      <w:pPr>
        <w:tabs>
          <w:tab w:val="left" w:pos="4950"/>
        </w:tabs>
        <w:rPr>
          <w:rFonts w:eastAsia="Times New Roman" w:cs="Times New Roman"/>
          <w:color w:val="000000"/>
          <w:sz w:val="22"/>
          <w:szCs w:val="22"/>
        </w:rPr>
      </w:pPr>
      <w:r w:rsidRPr="0005724E">
        <w:rPr>
          <w:color w:val="000000"/>
          <w:sz w:val="22"/>
          <w:szCs w:val="22"/>
        </w:rPr>
        <w:tab/>
        <w:t>Piazza Matteotti, 39</w:t>
      </w:r>
    </w:p>
    <w:p w:rsidR="0008091E" w:rsidRPr="0005724E" w:rsidRDefault="0008091E" w:rsidP="0008091E">
      <w:pPr>
        <w:tabs>
          <w:tab w:val="left" w:pos="4950"/>
        </w:tabs>
        <w:rPr>
          <w:color w:val="000000"/>
          <w:sz w:val="22"/>
          <w:szCs w:val="22"/>
        </w:rPr>
      </w:pPr>
      <w:r w:rsidRPr="0005724E">
        <w:rPr>
          <w:rFonts w:eastAsia="Times New Roman" w:cs="Times New Roman"/>
          <w:color w:val="000000"/>
          <w:sz w:val="22"/>
          <w:szCs w:val="22"/>
        </w:rPr>
        <w:tab/>
        <w:t>5</w:t>
      </w:r>
      <w:r w:rsidRPr="0005724E">
        <w:rPr>
          <w:color w:val="000000"/>
          <w:sz w:val="22"/>
          <w:szCs w:val="22"/>
        </w:rPr>
        <w:t>0028 Barberino Tavarnelle (FI)</w:t>
      </w:r>
    </w:p>
    <w:p w:rsidR="0008091E" w:rsidRPr="0005724E" w:rsidRDefault="0008091E" w:rsidP="0008091E">
      <w:pPr>
        <w:rPr>
          <w:color w:val="000000"/>
          <w:sz w:val="22"/>
          <w:szCs w:val="22"/>
        </w:rPr>
      </w:pPr>
    </w:p>
    <w:p w:rsidR="0008091E" w:rsidRPr="0005724E" w:rsidRDefault="0008091E" w:rsidP="0008091E">
      <w:pPr>
        <w:rPr>
          <w:color w:val="000000"/>
          <w:sz w:val="22"/>
          <w:szCs w:val="22"/>
          <w:highlight w:val="yellow"/>
        </w:rPr>
      </w:pPr>
    </w:p>
    <w:p w:rsidR="0008091E" w:rsidRPr="00B266E6" w:rsidRDefault="0008091E" w:rsidP="0008091E">
      <w:pPr>
        <w:jc w:val="both"/>
        <w:rPr>
          <w:color w:val="000000"/>
          <w:sz w:val="22"/>
          <w:szCs w:val="22"/>
        </w:rPr>
      </w:pPr>
      <w:r w:rsidRPr="00B266E6">
        <w:rPr>
          <w:b/>
          <w:bCs/>
          <w:color w:val="000000"/>
          <w:sz w:val="22"/>
          <w:szCs w:val="22"/>
        </w:rPr>
        <w:t>Oggetto</w:t>
      </w:r>
      <w:r w:rsidRPr="00B266E6">
        <w:rPr>
          <w:color w:val="000000"/>
          <w:sz w:val="22"/>
          <w:szCs w:val="22"/>
        </w:rPr>
        <w:t xml:space="preserve">: domanda di partecipazione all'avviso di mobilità volontaria ai sensi dell'art. 30 </w:t>
      </w:r>
      <w:proofErr w:type="spellStart"/>
      <w:r w:rsidRPr="00B266E6">
        <w:rPr>
          <w:color w:val="000000"/>
          <w:sz w:val="22"/>
          <w:szCs w:val="22"/>
        </w:rPr>
        <w:t>D.Lgs.</w:t>
      </w:r>
      <w:proofErr w:type="spellEnd"/>
      <w:r w:rsidRPr="00B266E6">
        <w:rPr>
          <w:color w:val="000000"/>
          <w:sz w:val="22"/>
          <w:szCs w:val="22"/>
        </w:rPr>
        <w:t xml:space="preserve"> n. 165/2001 per n. 1</w:t>
      </w:r>
      <w:r w:rsidRPr="00B266E6">
        <w:rPr>
          <w:b/>
          <w:bCs/>
          <w:sz w:val="22"/>
          <w:szCs w:val="22"/>
        </w:rPr>
        <w:t xml:space="preserve"> posto nel profilo di </w:t>
      </w:r>
      <w:r w:rsidR="002A3CC7">
        <w:rPr>
          <w:b/>
          <w:bCs/>
          <w:sz w:val="22"/>
          <w:szCs w:val="22"/>
        </w:rPr>
        <w:t>“</w:t>
      </w:r>
      <w:r w:rsidRPr="00B266E6">
        <w:rPr>
          <w:b/>
          <w:bCs/>
          <w:sz w:val="22"/>
          <w:szCs w:val="22"/>
        </w:rPr>
        <w:t xml:space="preserve">Istruttore </w:t>
      </w:r>
      <w:r w:rsidR="002A3CC7">
        <w:rPr>
          <w:b/>
          <w:bCs/>
          <w:color w:val="000000"/>
          <w:sz w:val="22"/>
          <w:szCs w:val="22"/>
        </w:rPr>
        <w:t>Amministrativo Contabile”</w:t>
      </w:r>
      <w:r w:rsidRPr="00B266E6">
        <w:rPr>
          <w:b/>
          <w:bCs/>
          <w:color w:val="000000"/>
          <w:sz w:val="22"/>
          <w:szCs w:val="22"/>
        </w:rPr>
        <w:t xml:space="preserve">, Categoria </w:t>
      </w:r>
      <w:r w:rsidR="002A3CC7">
        <w:rPr>
          <w:b/>
          <w:bCs/>
          <w:color w:val="000000"/>
          <w:sz w:val="22"/>
          <w:szCs w:val="22"/>
        </w:rPr>
        <w:t>G</w:t>
      </w:r>
      <w:r w:rsidRPr="00B266E6">
        <w:rPr>
          <w:b/>
          <w:bCs/>
          <w:color w:val="000000"/>
          <w:sz w:val="22"/>
          <w:szCs w:val="22"/>
        </w:rPr>
        <w:t xml:space="preserve">iuridica </w:t>
      </w:r>
      <w:r w:rsidR="002A3CC7">
        <w:rPr>
          <w:b/>
          <w:bCs/>
          <w:color w:val="000000"/>
          <w:sz w:val="22"/>
          <w:szCs w:val="22"/>
        </w:rPr>
        <w:t>C</w:t>
      </w:r>
      <w:r w:rsidRPr="00B266E6">
        <w:rPr>
          <w:b/>
          <w:bCs/>
          <w:sz w:val="22"/>
          <w:szCs w:val="22"/>
        </w:rPr>
        <w:t>, presso il Comune di Barberino Tavarnelle.</w:t>
      </w:r>
    </w:p>
    <w:p w:rsidR="0008091E" w:rsidRPr="0005724E" w:rsidRDefault="0008091E" w:rsidP="0008091E">
      <w:pPr>
        <w:jc w:val="both"/>
        <w:rPr>
          <w:color w:val="000000"/>
          <w:sz w:val="22"/>
          <w:szCs w:val="22"/>
          <w:highlight w:val="yellow"/>
        </w:rPr>
      </w:pPr>
    </w:p>
    <w:p w:rsidR="0008091E" w:rsidRPr="0005724E" w:rsidRDefault="0008091E" w:rsidP="0008091E">
      <w:pPr>
        <w:jc w:val="both"/>
        <w:rPr>
          <w:color w:val="000000"/>
          <w:sz w:val="22"/>
          <w:szCs w:val="22"/>
        </w:rPr>
      </w:pPr>
      <w:r w:rsidRPr="0005724E">
        <w:rPr>
          <w:color w:val="000000"/>
          <w:sz w:val="22"/>
          <w:szCs w:val="22"/>
        </w:rPr>
        <w:t>Il/la sottoscritto/a _____________________________________________________________</w:t>
      </w:r>
      <w:r w:rsidRPr="0005724E">
        <w:rPr>
          <w:i/>
          <w:iCs/>
          <w:color w:val="000000"/>
          <w:sz w:val="22"/>
          <w:szCs w:val="22"/>
        </w:rPr>
        <w:t xml:space="preserve">, </w:t>
      </w:r>
      <w:r w:rsidRPr="0005724E">
        <w:rPr>
          <w:color w:val="000000"/>
          <w:sz w:val="22"/>
          <w:szCs w:val="22"/>
        </w:rPr>
        <w:t xml:space="preserve">nato/a a _________________________________ Prov. (____) il_______________________________, residente a _______________________________________________________________Prov. (____) </w:t>
      </w:r>
      <w:proofErr w:type="spellStart"/>
      <w:r w:rsidRPr="0005724E">
        <w:rPr>
          <w:color w:val="000000"/>
          <w:sz w:val="22"/>
          <w:szCs w:val="22"/>
        </w:rPr>
        <w:t>C.a.p.</w:t>
      </w:r>
      <w:proofErr w:type="spellEnd"/>
      <w:r w:rsidRPr="0005724E">
        <w:rPr>
          <w:color w:val="000000"/>
          <w:sz w:val="22"/>
          <w:szCs w:val="22"/>
        </w:rPr>
        <w:t>________ Via/Piazza ______________________________________________________________________N. ______</w:t>
      </w:r>
    </w:p>
    <w:p w:rsidR="0008091E" w:rsidRPr="0005724E" w:rsidRDefault="0008091E" w:rsidP="0008091E">
      <w:pPr>
        <w:jc w:val="both"/>
        <w:rPr>
          <w:b/>
          <w:bCs/>
          <w:color w:val="000000"/>
          <w:sz w:val="22"/>
          <w:szCs w:val="22"/>
        </w:rPr>
      </w:pPr>
      <w:r w:rsidRPr="0005724E">
        <w:rPr>
          <w:color w:val="000000"/>
          <w:sz w:val="22"/>
          <w:szCs w:val="22"/>
        </w:rPr>
        <w:t xml:space="preserve">con domicilio eletto ai fini della presente selezione in ________________________________________ Prov. (____) </w:t>
      </w:r>
      <w:proofErr w:type="spellStart"/>
      <w:r w:rsidRPr="0005724E">
        <w:rPr>
          <w:color w:val="000000"/>
          <w:sz w:val="22"/>
          <w:szCs w:val="22"/>
        </w:rPr>
        <w:t>C.a.p.</w:t>
      </w:r>
      <w:proofErr w:type="spellEnd"/>
      <w:r w:rsidRPr="0005724E">
        <w:rPr>
          <w:color w:val="000000"/>
          <w:sz w:val="22"/>
          <w:szCs w:val="22"/>
        </w:rPr>
        <w:t xml:space="preserve">_______ Via/Piazza _____________________________________________________ N. ________ Tel.__________________________________ </w:t>
      </w:r>
      <w:proofErr w:type="spellStart"/>
      <w:r w:rsidRPr="0005724E">
        <w:rPr>
          <w:color w:val="000000"/>
          <w:sz w:val="22"/>
          <w:szCs w:val="22"/>
        </w:rPr>
        <w:t>cell</w:t>
      </w:r>
      <w:proofErr w:type="spellEnd"/>
      <w:r w:rsidRPr="0005724E">
        <w:rPr>
          <w:color w:val="000000"/>
          <w:sz w:val="22"/>
          <w:szCs w:val="22"/>
        </w:rPr>
        <w:t>. ____________________________________ e-mail: ______________________________</w:t>
      </w:r>
    </w:p>
    <w:p w:rsidR="0008091E" w:rsidRPr="0005724E" w:rsidRDefault="0008091E" w:rsidP="0008091E">
      <w:pPr>
        <w:rPr>
          <w:b/>
          <w:bCs/>
          <w:color w:val="000000"/>
          <w:sz w:val="22"/>
          <w:szCs w:val="22"/>
        </w:rPr>
      </w:pPr>
    </w:p>
    <w:p w:rsidR="0008091E" w:rsidRPr="0005724E" w:rsidRDefault="0008091E" w:rsidP="0008091E">
      <w:pPr>
        <w:jc w:val="center"/>
        <w:rPr>
          <w:color w:val="000000"/>
          <w:sz w:val="22"/>
          <w:szCs w:val="22"/>
        </w:rPr>
      </w:pPr>
      <w:r w:rsidRPr="0005724E">
        <w:rPr>
          <w:b/>
          <w:bCs/>
          <w:color w:val="000000"/>
          <w:sz w:val="22"/>
          <w:szCs w:val="22"/>
        </w:rPr>
        <w:t>CHIEDE</w:t>
      </w:r>
    </w:p>
    <w:p w:rsidR="0008091E" w:rsidRPr="00B266E6" w:rsidRDefault="0008091E" w:rsidP="0008091E">
      <w:pPr>
        <w:jc w:val="center"/>
        <w:rPr>
          <w:color w:val="000000"/>
          <w:sz w:val="22"/>
          <w:szCs w:val="22"/>
        </w:rPr>
      </w:pPr>
    </w:p>
    <w:p w:rsidR="0008091E" w:rsidRPr="00B266E6" w:rsidRDefault="0008091E" w:rsidP="0008091E">
      <w:pPr>
        <w:jc w:val="both"/>
        <w:rPr>
          <w:sz w:val="22"/>
          <w:szCs w:val="22"/>
        </w:rPr>
      </w:pPr>
      <w:r w:rsidRPr="00B266E6">
        <w:rPr>
          <w:color w:val="000000"/>
          <w:sz w:val="22"/>
          <w:szCs w:val="22"/>
        </w:rPr>
        <w:t xml:space="preserve">di essere ammesso all'avviso di mobilità esterna volontaria ai sensi dell'art. 30 </w:t>
      </w:r>
      <w:proofErr w:type="spellStart"/>
      <w:r w:rsidRPr="00B266E6">
        <w:rPr>
          <w:color w:val="000000"/>
          <w:sz w:val="22"/>
          <w:szCs w:val="22"/>
        </w:rPr>
        <w:t>D.Lgs.</w:t>
      </w:r>
      <w:proofErr w:type="spellEnd"/>
      <w:r w:rsidRPr="00B266E6">
        <w:rPr>
          <w:color w:val="000000"/>
          <w:sz w:val="22"/>
          <w:szCs w:val="22"/>
        </w:rPr>
        <w:t xml:space="preserve"> n. 165/2001 per n. 1 posto di </w:t>
      </w:r>
      <w:r w:rsidRPr="00B266E6">
        <w:rPr>
          <w:b/>
          <w:bCs/>
          <w:color w:val="000000"/>
          <w:sz w:val="22"/>
          <w:szCs w:val="22"/>
        </w:rPr>
        <w:t xml:space="preserve">Istruttore </w:t>
      </w:r>
      <w:r w:rsidR="002A3CC7">
        <w:rPr>
          <w:b/>
          <w:bCs/>
          <w:color w:val="000000"/>
          <w:sz w:val="22"/>
          <w:szCs w:val="22"/>
        </w:rPr>
        <w:t>Amministrativo Contabile</w:t>
      </w:r>
      <w:r w:rsidRPr="00B266E6">
        <w:rPr>
          <w:b/>
          <w:bCs/>
          <w:color w:val="000000"/>
          <w:sz w:val="22"/>
          <w:szCs w:val="22"/>
        </w:rPr>
        <w:t xml:space="preserve">, Categoria </w:t>
      </w:r>
      <w:r w:rsidR="002A3CC7">
        <w:rPr>
          <w:b/>
          <w:bCs/>
          <w:color w:val="000000"/>
          <w:sz w:val="22"/>
          <w:szCs w:val="22"/>
        </w:rPr>
        <w:t>G</w:t>
      </w:r>
      <w:bookmarkStart w:id="0" w:name="_GoBack"/>
      <w:bookmarkEnd w:id="0"/>
      <w:r w:rsidRPr="00B266E6">
        <w:rPr>
          <w:b/>
          <w:bCs/>
          <w:color w:val="000000"/>
          <w:sz w:val="22"/>
          <w:szCs w:val="22"/>
        </w:rPr>
        <w:t xml:space="preserve">iuridica </w:t>
      </w:r>
      <w:r w:rsidR="002A3CC7">
        <w:rPr>
          <w:b/>
          <w:bCs/>
          <w:color w:val="000000"/>
          <w:sz w:val="22"/>
          <w:szCs w:val="22"/>
        </w:rPr>
        <w:t>C</w:t>
      </w:r>
      <w:r w:rsidRPr="00B266E6">
        <w:rPr>
          <w:b/>
          <w:bCs/>
          <w:color w:val="000000"/>
          <w:sz w:val="22"/>
          <w:szCs w:val="22"/>
        </w:rPr>
        <w:t xml:space="preserve">, presso il Comune di Barberino Tavarnelle </w:t>
      </w:r>
      <w:r w:rsidRPr="00B266E6">
        <w:rPr>
          <w:sz w:val="22"/>
          <w:szCs w:val="22"/>
        </w:rPr>
        <w:t>approvato con Determinazione n.</w:t>
      </w:r>
      <w:r>
        <w:rPr>
          <w:sz w:val="22"/>
          <w:szCs w:val="22"/>
        </w:rPr>
        <w:t xml:space="preserve"> </w:t>
      </w:r>
      <w:r w:rsidR="002A3CC7">
        <w:rPr>
          <w:sz w:val="22"/>
          <w:szCs w:val="22"/>
        </w:rPr>
        <w:t>______</w:t>
      </w:r>
      <w:r w:rsidRPr="00B266E6">
        <w:rPr>
          <w:sz w:val="22"/>
          <w:szCs w:val="22"/>
        </w:rPr>
        <w:t xml:space="preserve"> del </w:t>
      </w:r>
      <w:r w:rsidR="002A3CC7">
        <w:rPr>
          <w:sz w:val="22"/>
          <w:szCs w:val="22"/>
        </w:rPr>
        <w:t>__</w:t>
      </w:r>
      <w:r w:rsidRPr="00B266E6">
        <w:rPr>
          <w:sz w:val="22"/>
          <w:szCs w:val="22"/>
        </w:rPr>
        <w:t>.0</w:t>
      </w:r>
      <w:r w:rsidR="002A3CC7">
        <w:rPr>
          <w:sz w:val="22"/>
          <w:szCs w:val="22"/>
        </w:rPr>
        <w:t>8</w:t>
      </w:r>
      <w:r w:rsidRPr="00B266E6">
        <w:rPr>
          <w:sz w:val="22"/>
          <w:szCs w:val="22"/>
        </w:rPr>
        <w:t>.2021.</w:t>
      </w:r>
    </w:p>
    <w:p w:rsidR="0008091E" w:rsidRPr="0005724E" w:rsidRDefault="0008091E" w:rsidP="0008091E">
      <w:pPr>
        <w:jc w:val="both"/>
        <w:rPr>
          <w:sz w:val="22"/>
          <w:szCs w:val="22"/>
          <w:highlight w:val="yellow"/>
        </w:rPr>
      </w:pPr>
    </w:p>
    <w:p w:rsidR="0008091E" w:rsidRPr="0005724E" w:rsidRDefault="0008091E" w:rsidP="0008091E">
      <w:pPr>
        <w:rPr>
          <w:color w:val="000000"/>
          <w:sz w:val="22"/>
          <w:szCs w:val="22"/>
        </w:rPr>
      </w:pPr>
      <w:r w:rsidRPr="0005724E">
        <w:rPr>
          <w:color w:val="000000"/>
          <w:sz w:val="22"/>
          <w:szCs w:val="22"/>
        </w:rPr>
        <w:t>A tal fine, consapevole delle responsabilità penali cui va incontro per false dichiarazioni, dichiara:</w:t>
      </w:r>
    </w:p>
    <w:p w:rsidR="0008091E" w:rsidRPr="0005724E" w:rsidRDefault="0008091E" w:rsidP="0008091E">
      <w:pPr>
        <w:rPr>
          <w:color w:val="000000"/>
          <w:sz w:val="22"/>
          <w:szCs w:val="22"/>
        </w:rPr>
      </w:pPr>
    </w:p>
    <w:p w:rsidR="0008091E" w:rsidRPr="0005724E" w:rsidRDefault="0008091E" w:rsidP="0008091E">
      <w:pPr>
        <w:numPr>
          <w:ilvl w:val="0"/>
          <w:numId w:val="23"/>
        </w:numPr>
        <w:rPr>
          <w:color w:val="000000"/>
          <w:sz w:val="22"/>
          <w:szCs w:val="22"/>
        </w:rPr>
      </w:pPr>
      <w:r w:rsidRPr="0005724E">
        <w:rPr>
          <w:color w:val="000000"/>
          <w:sz w:val="22"/>
          <w:szCs w:val="22"/>
        </w:rPr>
        <w:t>di prestare servizio a tempo indeterminato presso la seguente Pubblica Amministrazione, con rapporto di lavoro a tempo _______________(specificare se pieno o parziale):</w:t>
      </w:r>
    </w:p>
    <w:p w:rsidR="0008091E" w:rsidRPr="0005724E" w:rsidRDefault="0008091E" w:rsidP="0008091E">
      <w:pPr>
        <w:tabs>
          <w:tab w:val="left" w:pos="700"/>
        </w:tabs>
        <w:rPr>
          <w:sz w:val="22"/>
          <w:szCs w:val="22"/>
        </w:rPr>
      </w:pPr>
      <w:r w:rsidRPr="0005724E">
        <w:rPr>
          <w:color w:val="000000"/>
          <w:sz w:val="22"/>
          <w:szCs w:val="22"/>
        </w:rPr>
        <w:tab/>
        <w:t xml:space="preserve">______________________________________________________________________________, </w:t>
      </w:r>
      <w:r w:rsidRPr="0005724E">
        <w:rPr>
          <w:color w:val="000000"/>
          <w:sz w:val="22"/>
          <w:szCs w:val="22"/>
        </w:rPr>
        <w:tab/>
        <w:t>Servizio di assegnazione /ufficio__________________________________________________;</w:t>
      </w:r>
    </w:p>
    <w:p w:rsidR="0008091E" w:rsidRPr="0005724E" w:rsidRDefault="0008091E" w:rsidP="0008091E">
      <w:pPr>
        <w:tabs>
          <w:tab w:val="left" w:pos="700"/>
        </w:tabs>
        <w:rPr>
          <w:sz w:val="22"/>
          <w:szCs w:val="22"/>
          <w:highlight w:val="yellow"/>
        </w:rPr>
      </w:pPr>
    </w:p>
    <w:p w:rsidR="0008091E" w:rsidRPr="0005724E" w:rsidRDefault="0008091E" w:rsidP="0008091E">
      <w:pPr>
        <w:numPr>
          <w:ilvl w:val="0"/>
          <w:numId w:val="23"/>
        </w:numPr>
        <w:jc w:val="both"/>
        <w:rPr>
          <w:bCs/>
          <w:color w:val="000000"/>
          <w:sz w:val="22"/>
          <w:szCs w:val="22"/>
        </w:rPr>
      </w:pPr>
      <w:r w:rsidRPr="0005724E">
        <w:rPr>
          <w:color w:val="000000"/>
          <w:sz w:val="22"/>
          <w:szCs w:val="22"/>
        </w:rPr>
        <w:t xml:space="preserve">di possedere una anzianità di servizio di anni _________mesi __________ nel profilo professionale di </w:t>
      </w:r>
      <w:r w:rsidRPr="0005724E">
        <w:rPr>
          <w:b/>
          <w:bCs/>
          <w:sz w:val="22"/>
          <w:szCs w:val="22"/>
        </w:rPr>
        <w:t>___________________________________</w:t>
      </w:r>
      <w:r w:rsidRPr="0005724E">
        <w:rPr>
          <w:sz w:val="22"/>
          <w:szCs w:val="22"/>
        </w:rPr>
        <w:t>, Categoria giuridica D, posizione economica _________</w:t>
      </w:r>
      <w:r w:rsidRPr="0005724E">
        <w:rPr>
          <w:bCs/>
          <w:color w:val="000000"/>
          <w:sz w:val="22"/>
          <w:szCs w:val="22"/>
        </w:rPr>
        <w:t>;</w:t>
      </w:r>
    </w:p>
    <w:p w:rsidR="0008091E" w:rsidRPr="0005724E" w:rsidRDefault="0008091E" w:rsidP="0008091E">
      <w:pPr>
        <w:ind w:left="720"/>
        <w:jc w:val="both"/>
        <w:rPr>
          <w:bCs/>
          <w:color w:val="000000"/>
          <w:sz w:val="22"/>
          <w:szCs w:val="22"/>
        </w:rPr>
      </w:pPr>
    </w:p>
    <w:p w:rsidR="0008091E" w:rsidRPr="0005724E" w:rsidRDefault="0008091E" w:rsidP="0008091E">
      <w:pPr>
        <w:numPr>
          <w:ilvl w:val="0"/>
          <w:numId w:val="23"/>
        </w:numPr>
        <w:jc w:val="both"/>
        <w:rPr>
          <w:color w:val="000000"/>
          <w:sz w:val="22"/>
          <w:szCs w:val="22"/>
        </w:rPr>
      </w:pPr>
      <w:r w:rsidRPr="0005724E">
        <w:rPr>
          <w:color w:val="000000"/>
          <w:sz w:val="22"/>
          <w:szCs w:val="22"/>
        </w:rPr>
        <w:t>di possedere inoltre i seguenti ulteriori titoli di servizio presso Pubbliche Amministrazioni:</w:t>
      </w:r>
    </w:p>
    <w:p w:rsidR="0008091E" w:rsidRPr="0005724E" w:rsidRDefault="0008091E" w:rsidP="0008091E">
      <w:pPr>
        <w:jc w:val="both"/>
        <w:rPr>
          <w:color w:val="000000"/>
          <w:sz w:val="22"/>
          <w:szCs w:val="22"/>
        </w:rPr>
      </w:pPr>
    </w:p>
    <w:p w:rsidR="0008091E" w:rsidRPr="0005724E" w:rsidRDefault="0008091E" w:rsidP="0008091E">
      <w:pPr>
        <w:ind w:left="709"/>
        <w:jc w:val="both"/>
        <w:rPr>
          <w:color w:val="000000"/>
          <w:sz w:val="22"/>
          <w:szCs w:val="22"/>
        </w:rPr>
      </w:pPr>
      <w:r w:rsidRPr="0005724E">
        <w:rPr>
          <w:color w:val="000000"/>
          <w:sz w:val="22"/>
          <w:szCs w:val="22"/>
        </w:rPr>
        <w:t>- Ente ___________ Cat. _________ Profilo Professionale______________________ Servizio di assegnazione/Ufficio_______________________________________________________________;</w:t>
      </w:r>
    </w:p>
    <w:p w:rsidR="0008091E" w:rsidRPr="0005724E" w:rsidRDefault="0008091E" w:rsidP="0008091E">
      <w:pPr>
        <w:ind w:left="709"/>
        <w:jc w:val="both"/>
        <w:rPr>
          <w:color w:val="000000"/>
          <w:sz w:val="22"/>
          <w:szCs w:val="22"/>
          <w:highlight w:val="yellow"/>
        </w:rPr>
      </w:pPr>
    </w:p>
    <w:p w:rsidR="0008091E" w:rsidRPr="0005724E" w:rsidRDefault="0008091E" w:rsidP="0008091E">
      <w:pPr>
        <w:ind w:left="851" w:hanging="284"/>
        <w:jc w:val="both"/>
        <w:rPr>
          <w:color w:val="000000"/>
          <w:sz w:val="22"/>
          <w:szCs w:val="22"/>
        </w:rPr>
      </w:pPr>
      <w:r w:rsidRPr="0005724E">
        <w:rPr>
          <w:color w:val="000000"/>
          <w:sz w:val="22"/>
          <w:szCs w:val="22"/>
        </w:rPr>
        <w:t>4. di essere in possesso del seguente Titolo di studio:</w:t>
      </w:r>
    </w:p>
    <w:p w:rsidR="0008091E" w:rsidRPr="0005724E" w:rsidRDefault="0008091E" w:rsidP="0008091E">
      <w:pPr>
        <w:tabs>
          <w:tab w:val="left" w:pos="555"/>
        </w:tabs>
        <w:ind w:left="709" w:hanging="709"/>
        <w:jc w:val="both"/>
        <w:rPr>
          <w:color w:val="000000"/>
          <w:sz w:val="22"/>
          <w:szCs w:val="22"/>
        </w:rPr>
      </w:pPr>
      <w:r w:rsidRPr="0005724E">
        <w:rPr>
          <w:color w:val="000000"/>
          <w:sz w:val="22"/>
          <w:szCs w:val="22"/>
        </w:rPr>
        <w:tab/>
      </w:r>
      <w:r w:rsidRPr="0005724E">
        <w:rPr>
          <w:color w:val="000000"/>
          <w:sz w:val="22"/>
          <w:szCs w:val="22"/>
        </w:rPr>
        <w:tab/>
        <w:t>______________________________________________________________________ conseguito nell'anno ___________________ presso ________________________________________________</w:t>
      </w:r>
    </w:p>
    <w:p w:rsidR="0008091E" w:rsidRPr="0005724E" w:rsidRDefault="0008091E" w:rsidP="0008091E">
      <w:pPr>
        <w:tabs>
          <w:tab w:val="left" w:pos="570"/>
        </w:tabs>
        <w:jc w:val="both"/>
        <w:rPr>
          <w:color w:val="000000"/>
          <w:sz w:val="22"/>
          <w:szCs w:val="22"/>
        </w:rPr>
      </w:pPr>
      <w:r w:rsidRPr="0005724E">
        <w:rPr>
          <w:color w:val="000000"/>
          <w:sz w:val="22"/>
          <w:szCs w:val="22"/>
        </w:rPr>
        <w:tab/>
        <w:t xml:space="preserve">  ______________________________________________________________________________;</w:t>
      </w:r>
    </w:p>
    <w:p w:rsidR="0008091E" w:rsidRPr="0005724E" w:rsidRDefault="0008091E" w:rsidP="0008091E">
      <w:pPr>
        <w:tabs>
          <w:tab w:val="left" w:pos="570"/>
        </w:tabs>
        <w:jc w:val="both"/>
        <w:rPr>
          <w:color w:val="000000"/>
          <w:sz w:val="22"/>
          <w:szCs w:val="22"/>
          <w:highlight w:val="yellow"/>
        </w:rPr>
      </w:pPr>
    </w:p>
    <w:p w:rsidR="0008091E" w:rsidRPr="0005724E" w:rsidRDefault="0008091E" w:rsidP="0008091E">
      <w:pPr>
        <w:tabs>
          <w:tab w:val="left" w:pos="570"/>
          <w:tab w:val="left" w:pos="795"/>
        </w:tabs>
        <w:ind w:left="570"/>
        <w:jc w:val="both"/>
        <w:rPr>
          <w:color w:val="000000"/>
          <w:sz w:val="22"/>
          <w:szCs w:val="22"/>
        </w:rPr>
      </w:pPr>
    </w:p>
    <w:p w:rsidR="0008091E" w:rsidRPr="0005724E" w:rsidRDefault="0008091E" w:rsidP="0008091E">
      <w:pPr>
        <w:tabs>
          <w:tab w:val="left" w:pos="570"/>
          <w:tab w:val="left" w:pos="825"/>
        </w:tabs>
        <w:ind w:left="570"/>
        <w:jc w:val="both"/>
        <w:rPr>
          <w:color w:val="000000"/>
          <w:sz w:val="22"/>
          <w:szCs w:val="22"/>
        </w:rPr>
      </w:pPr>
      <w:r w:rsidRPr="0005724E">
        <w:rPr>
          <w:color w:val="000000"/>
          <w:sz w:val="22"/>
          <w:szCs w:val="22"/>
        </w:rPr>
        <w:t>5. di accettare, senza riserva alcuna, le norme e le condizioni stabilite dall'avviso;</w:t>
      </w:r>
    </w:p>
    <w:p w:rsidR="0008091E" w:rsidRPr="0005724E" w:rsidRDefault="0008091E" w:rsidP="0008091E">
      <w:pPr>
        <w:tabs>
          <w:tab w:val="left" w:pos="570"/>
          <w:tab w:val="left" w:pos="825"/>
        </w:tabs>
        <w:ind w:left="570"/>
        <w:jc w:val="both"/>
        <w:rPr>
          <w:color w:val="000000"/>
          <w:sz w:val="22"/>
          <w:szCs w:val="22"/>
        </w:rPr>
      </w:pPr>
    </w:p>
    <w:p w:rsidR="0008091E" w:rsidRPr="0005724E" w:rsidRDefault="0008091E" w:rsidP="0008091E">
      <w:pPr>
        <w:tabs>
          <w:tab w:val="left" w:pos="570"/>
          <w:tab w:val="left" w:pos="825"/>
        </w:tabs>
        <w:spacing w:after="240"/>
        <w:ind w:left="570"/>
        <w:jc w:val="both"/>
        <w:rPr>
          <w:color w:val="000000"/>
          <w:sz w:val="22"/>
          <w:szCs w:val="22"/>
        </w:rPr>
      </w:pPr>
      <w:r w:rsidRPr="0005724E">
        <w:rPr>
          <w:color w:val="000000"/>
          <w:sz w:val="22"/>
          <w:szCs w:val="22"/>
        </w:rPr>
        <w:t>6. di essere a conoscenza che la richiesta di partecipazione alla selezione costituisce autorizzazione al trattamento dei dati personali contenuti nella presente dichiarazione agli effetti di cui Regolamento (UE) 2016/679;</w:t>
      </w:r>
    </w:p>
    <w:p w:rsidR="0008091E" w:rsidRPr="0005724E" w:rsidRDefault="0008091E" w:rsidP="0008091E">
      <w:pPr>
        <w:tabs>
          <w:tab w:val="left" w:pos="570"/>
          <w:tab w:val="left" w:pos="825"/>
        </w:tabs>
        <w:spacing w:after="240"/>
        <w:ind w:left="570"/>
        <w:jc w:val="both"/>
      </w:pPr>
      <w:r>
        <w:rPr>
          <w:color w:val="000000"/>
          <w:sz w:val="22"/>
          <w:szCs w:val="22"/>
        </w:rPr>
        <w:t>7</w:t>
      </w:r>
      <w:r w:rsidRPr="0005724E">
        <w:rPr>
          <w:color w:val="000000"/>
          <w:sz w:val="22"/>
          <w:szCs w:val="22"/>
        </w:rPr>
        <w:t>.</w:t>
      </w:r>
      <w:r w:rsidRPr="0005724E">
        <w:t xml:space="preserve"> di non aver subito l'applicazione di sanzioni disciplinari nel biennio precedente la data di scadenza dell'avviso e non avere procedimenti disciplinari in corso;</w:t>
      </w:r>
    </w:p>
    <w:p w:rsidR="0008091E" w:rsidRPr="0005724E" w:rsidRDefault="0008091E" w:rsidP="0008091E">
      <w:pPr>
        <w:spacing w:after="240"/>
        <w:jc w:val="both"/>
        <w:rPr>
          <w:color w:val="000000"/>
          <w:sz w:val="22"/>
          <w:szCs w:val="22"/>
        </w:rPr>
      </w:pPr>
    </w:p>
    <w:p w:rsidR="0008091E" w:rsidRPr="0005724E" w:rsidRDefault="0008091E" w:rsidP="0008091E">
      <w:pPr>
        <w:rPr>
          <w:color w:val="000000"/>
          <w:sz w:val="22"/>
          <w:szCs w:val="22"/>
        </w:rPr>
      </w:pPr>
      <w:r w:rsidRPr="0005724E">
        <w:rPr>
          <w:color w:val="000000"/>
          <w:sz w:val="22"/>
          <w:szCs w:val="22"/>
        </w:rPr>
        <w:t>Alla presente richiesta allega la seguente documentazione:</w:t>
      </w:r>
    </w:p>
    <w:p w:rsidR="0008091E" w:rsidRPr="0005724E" w:rsidRDefault="0008091E" w:rsidP="0008091E">
      <w:pPr>
        <w:rPr>
          <w:color w:val="000000"/>
          <w:sz w:val="22"/>
          <w:szCs w:val="22"/>
        </w:rPr>
      </w:pPr>
    </w:p>
    <w:p w:rsidR="0008091E" w:rsidRPr="0005724E" w:rsidRDefault="0008091E" w:rsidP="0008091E">
      <w:pPr>
        <w:numPr>
          <w:ilvl w:val="0"/>
          <w:numId w:val="11"/>
        </w:numPr>
        <w:rPr>
          <w:color w:val="000000"/>
          <w:sz w:val="22"/>
          <w:szCs w:val="22"/>
        </w:rPr>
      </w:pPr>
      <w:r w:rsidRPr="0005724E">
        <w:rPr>
          <w:color w:val="000000"/>
          <w:sz w:val="22"/>
          <w:szCs w:val="22"/>
        </w:rPr>
        <w:t>curriculum formativo e professionale debitamente sottoscritto;</w:t>
      </w:r>
    </w:p>
    <w:p w:rsidR="0008091E" w:rsidRDefault="0008091E" w:rsidP="0008091E">
      <w:pPr>
        <w:numPr>
          <w:ilvl w:val="0"/>
          <w:numId w:val="11"/>
        </w:numPr>
        <w:rPr>
          <w:sz w:val="22"/>
          <w:szCs w:val="22"/>
        </w:rPr>
      </w:pPr>
      <w:r w:rsidRPr="0005724E">
        <w:rPr>
          <w:sz w:val="22"/>
          <w:szCs w:val="22"/>
        </w:rPr>
        <w:t>copia di un documento di identità in corso di validità.</w:t>
      </w:r>
    </w:p>
    <w:p w:rsidR="002A3CC7" w:rsidRDefault="002A3CC7" w:rsidP="002A3CC7">
      <w:pPr>
        <w:rPr>
          <w:sz w:val="22"/>
          <w:szCs w:val="22"/>
        </w:rPr>
      </w:pPr>
    </w:p>
    <w:p w:rsidR="002A3CC7" w:rsidRDefault="002A3CC7" w:rsidP="002A3CC7">
      <w:pPr>
        <w:rPr>
          <w:sz w:val="22"/>
          <w:szCs w:val="22"/>
        </w:rPr>
      </w:pPr>
    </w:p>
    <w:p w:rsidR="002A3CC7" w:rsidRPr="0005724E" w:rsidRDefault="002A3CC7" w:rsidP="002A3CC7">
      <w:pPr>
        <w:rPr>
          <w:sz w:val="22"/>
          <w:szCs w:val="22"/>
        </w:rPr>
      </w:pPr>
    </w:p>
    <w:p w:rsidR="0008091E" w:rsidRPr="0005724E" w:rsidRDefault="0008091E" w:rsidP="0008091E">
      <w:pPr>
        <w:rPr>
          <w:sz w:val="22"/>
          <w:szCs w:val="22"/>
        </w:rPr>
      </w:pPr>
    </w:p>
    <w:p w:rsidR="0008091E" w:rsidRPr="0005724E" w:rsidRDefault="0008091E" w:rsidP="0008091E">
      <w:pPr>
        <w:rPr>
          <w:color w:val="000000"/>
          <w:sz w:val="22"/>
          <w:szCs w:val="22"/>
        </w:rPr>
      </w:pPr>
      <w:r w:rsidRPr="0005724E">
        <w:rPr>
          <w:color w:val="000000"/>
          <w:sz w:val="22"/>
          <w:szCs w:val="22"/>
        </w:rPr>
        <w:t>_________________ , lì _________</w:t>
      </w:r>
    </w:p>
    <w:p w:rsidR="0008091E" w:rsidRPr="0005724E" w:rsidRDefault="0008091E" w:rsidP="0008091E">
      <w:pPr>
        <w:rPr>
          <w:b/>
          <w:color w:val="000000"/>
          <w:sz w:val="22"/>
          <w:szCs w:val="22"/>
        </w:rPr>
      </w:pPr>
      <w:r w:rsidRPr="0005724E">
        <w:rPr>
          <w:color w:val="000000"/>
          <w:sz w:val="22"/>
          <w:szCs w:val="22"/>
        </w:rPr>
        <w:tab/>
      </w:r>
      <w:r w:rsidRPr="0005724E">
        <w:rPr>
          <w:color w:val="000000"/>
          <w:sz w:val="22"/>
          <w:szCs w:val="22"/>
        </w:rPr>
        <w:tab/>
      </w:r>
      <w:r w:rsidRPr="0005724E">
        <w:rPr>
          <w:color w:val="000000"/>
          <w:sz w:val="22"/>
          <w:szCs w:val="22"/>
        </w:rPr>
        <w:tab/>
      </w:r>
      <w:r w:rsidRPr="0005724E">
        <w:rPr>
          <w:color w:val="000000"/>
          <w:sz w:val="22"/>
          <w:szCs w:val="22"/>
        </w:rPr>
        <w:tab/>
      </w:r>
      <w:r w:rsidRPr="0005724E">
        <w:rPr>
          <w:color w:val="000000"/>
          <w:sz w:val="22"/>
          <w:szCs w:val="22"/>
        </w:rPr>
        <w:tab/>
      </w:r>
      <w:r w:rsidRPr="0005724E">
        <w:rPr>
          <w:color w:val="000000"/>
          <w:sz w:val="22"/>
          <w:szCs w:val="22"/>
        </w:rPr>
        <w:tab/>
      </w:r>
      <w:r w:rsidRPr="0005724E">
        <w:rPr>
          <w:color w:val="000000"/>
          <w:sz w:val="22"/>
          <w:szCs w:val="22"/>
        </w:rPr>
        <w:tab/>
      </w:r>
      <w:r w:rsidRPr="0005724E">
        <w:rPr>
          <w:color w:val="000000"/>
          <w:sz w:val="22"/>
          <w:szCs w:val="22"/>
        </w:rPr>
        <w:tab/>
        <w:t>______________________________</w:t>
      </w:r>
    </w:p>
    <w:p w:rsidR="0008091E" w:rsidRDefault="0008091E" w:rsidP="0008091E">
      <w:pPr>
        <w:tabs>
          <w:tab w:val="left" w:pos="6725"/>
        </w:tabs>
        <w:autoSpaceDE w:val="0"/>
        <w:jc w:val="center"/>
      </w:pPr>
      <w:r w:rsidRPr="0005724E">
        <w:rPr>
          <w:b/>
          <w:color w:val="000000"/>
          <w:sz w:val="22"/>
          <w:szCs w:val="22"/>
        </w:rPr>
        <w:t xml:space="preserve">                                                                                       ( Firma leggibile del candidato)</w:t>
      </w:r>
    </w:p>
    <w:p w:rsidR="0008091E" w:rsidRDefault="0008091E" w:rsidP="0008091E">
      <w:pPr>
        <w:jc w:val="center"/>
        <w:rPr>
          <w:b/>
        </w:rPr>
      </w:pPr>
    </w:p>
    <w:p w:rsidR="00C51BCD" w:rsidRPr="005203F5" w:rsidRDefault="00C51BCD" w:rsidP="00C51BCD">
      <w:pPr>
        <w:jc w:val="both"/>
        <w:rPr>
          <w:b/>
          <w:bCs/>
          <w:sz w:val="28"/>
          <w:szCs w:val="28"/>
        </w:rPr>
      </w:pPr>
    </w:p>
    <w:sectPr w:rsidR="00C51BCD" w:rsidRPr="005203F5" w:rsidSect="007424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3F5" w:rsidRDefault="005203F5">
      <w:pPr>
        <w:spacing w:line="240" w:lineRule="auto"/>
      </w:pPr>
      <w:r>
        <w:separator/>
      </w:r>
    </w:p>
  </w:endnote>
  <w:endnote w:type="continuationSeparator" w:id="0">
    <w:p w:rsidR="005203F5" w:rsidRDefault="005203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3F5" w:rsidRDefault="005203F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3F5" w:rsidRDefault="005203F5">
    <w:pPr>
      <w:pStyle w:val="Pidipagin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Unione Comunale del Chianti Fiorentino</w:t>
    </w:r>
  </w:p>
  <w:p w:rsidR="005203F5" w:rsidRDefault="005203F5">
    <w:pPr>
      <w:pStyle w:val="Pidipagin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Barberino Tavarnelle - Greve in Chianti - San Casciano Val di Pesa </w:t>
    </w:r>
  </w:p>
  <w:p w:rsidR="005203F5" w:rsidRDefault="005203F5">
    <w:pPr>
      <w:pStyle w:val="Pidipagina"/>
      <w:jc w:val="center"/>
    </w:pPr>
    <w:r>
      <w:rPr>
        <w:rFonts w:ascii="Verdana" w:hAnsi="Verdana"/>
        <w:sz w:val="16"/>
        <w:szCs w:val="16"/>
      </w:rPr>
      <w:t>Via Cassia n. 49 - 50021 Barberino Val d'Elsa (FI)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3F5" w:rsidRDefault="005203F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3F5" w:rsidRDefault="005203F5">
      <w:pPr>
        <w:spacing w:line="240" w:lineRule="auto"/>
      </w:pPr>
      <w:r>
        <w:separator/>
      </w:r>
    </w:p>
  </w:footnote>
  <w:footnote w:type="continuationSeparator" w:id="0">
    <w:p w:rsidR="005203F5" w:rsidRDefault="005203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3F5" w:rsidRDefault="005203F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3F5" w:rsidRPr="00EA7620" w:rsidRDefault="005203F5">
    <w:pPr>
      <w:pStyle w:val="Titolo11"/>
      <w:tabs>
        <w:tab w:val="clear" w:pos="0"/>
        <w:tab w:val="left" w:pos="15"/>
      </w:tabs>
      <w:ind w:left="15"/>
      <w:jc w:val="center"/>
    </w:pPr>
    <w:r>
      <w:rPr>
        <w:noProof/>
        <w:lang w:eastAsia="it-IT" w:bidi="ar-SA"/>
      </w:rPr>
      <w:drawing>
        <wp:inline distT="0" distB="0" distL="0" distR="0">
          <wp:extent cx="3943350" cy="895350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3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203F5" w:rsidRDefault="005203F5">
    <w:pPr>
      <w:pStyle w:val="Titolo11"/>
      <w:tabs>
        <w:tab w:val="clear" w:pos="0"/>
        <w:tab w:val="left" w:pos="15"/>
      </w:tabs>
      <w:ind w:left="15"/>
      <w:jc w:val="center"/>
    </w:pPr>
    <w:r>
      <w:rPr>
        <w:rFonts w:ascii="Verdana" w:hAnsi="Verdana" w:cs="Verdana"/>
        <w:b w:val="0"/>
      </w:rPr>
      <w:t xml:space="preserve">  UNIONE COMUNALE DEL CHIANTI FIORENTINO</w:t>
    </w:r>
  </w:p>
  <w:p w:rsidR="005203F5" w:rsidRDefault="00C65D51">
    <w:pPr>
      <w:ind w:left="15" w:hanging="30"/>
      <w:jc w:val="center"/>
    </w:pPr>
    <w:r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16510</wp:posOffset>
              </wp:positionH>
              <wp:positionV relativeFrom="paragraph">
                <wp:posOffset>90170</wp:posOffset>
              </wp:positionV>
              <wp:extent cx="6114415" cy="0"/>
              <wp:effectExtent l="6985" t="13970" r="12700" b="14605"/>
              <wp:wrapNone/>
              <wp:docPr id="2" name="Connettore 1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4415" cy="0"/>
                      </a:xfrm>
                      <a:prstGeom prst="straightConnector1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1 4" o:spid="_x0000_s1026" type="#_x0000_t32" style="position:absolute;margin-left:1.3pt;margin-top:7.1pt;width:481.4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" strokeweight=".35mm"/>
          </w:pict>
        </mc:Fallback>
      </mc:AlternateContent>
    </w:r>
  </w:p>
  <w:p w:rsidR="005203F5" w:rsidRDefault="005203F5">
    <w:pPr>
      <w:ind w:left="15" w:hanging="30"/>
      <w:jc w:val="center"/>
    </w:pPr>
    <w:r>
      <w:rPr>
        <w:rFonts w:ascii="Verdana" w:hAnsi="Verdana" w:cs="Verdana"/>
        <w:sz w:val="20"/>
        <w:szCs w:val="20"/>
      </w:rPr>
      <w:t xml:space="preserve">Barberino Tavarnelle – Greve in Chianti - San Casciano Val di Pesa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3F5" w:rsidRDefault="005203F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7FFF54"/>
    <w:multiLevelType w:val="hybridMultilevel"/>
    <w:tmpl w:val="156210E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itolo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ascii="Times New Roman" w:eastAsia="SimSun" w:hAnsi="Times New Roman" w:cs="Times New Roman"/>
        <w:bCs/>
        <w:color w:val="000000"/>
        <w:sz w:val="22"/>
        <w:szCs w:val="22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bCs/>
        <w:color w:val="1C1C1C"/>
        <w:sz w:val="22"/>
        <w:szCs w:val="22"/>
      </w:r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color w:val="000000"/>
        <w:sz w:val="20"/>
        <w:szCs w:val="20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07237BFF"/>
    <w:multiLevelType w:val="hybridMultilevel"/>
    <w:tmpl w:val="733432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258A36"/>
    <w:multiLevelType w:val="hybridMultilevel"/>
    <w:tmpl w:val="7374E32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C617294"/>
    <w:multiLevelType w:val="hybridMultilevel"/>
    <w:tmpl w:val="B46414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F442B"/>
    <w:multiLevelType w:val="hybridMultilevel"/>
    <w:tmpl w:val="241E1E9C"/>
    <w:lvl w:ilvl="0" w:tplc="EB70C6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D551A6"/>
    <w:multiLevelType w:val="hybridMultilevel"/>
    <w:tmpl w:val="F7CCEA4E"/>
    <w:lvl w:ilvl="0" w:tplc="0410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8616"/>
        </w:tabs>
        <w:ind w:left="861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336"/>
        </w:tabs>
        <w:ind w:left="933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0056"/>
        </w:tabs>
        <w:ind w:left="1005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0776"/>
        </w:tabs>
        <w:ind w:left="1077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1496"/>
        </w:tabs>
        <w:ind w:left="1149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2216"/>
        </w:tabs>
        <w:ind w:left="12216" w:hanging="360"/>
      </w:pPr>
      <w:rPr>
        <w:rFonts w:ascii="Wingdings" w:hAnsi="Wingdings" w:hint="default"/>
      </w:rPr>
    </w:lvl>
  </w:abstractNum>
  <w:abstractNum w:abstractNumId="11">
    <w:nsid w:val="2E8440DA"/>
    <w:multiLevelType w:val="hybridMultilevel"/>
    <w:tmpl w:val="1A384BD4"/>
    <w:lvl w:ilvl="0" w:tplc="361090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4B2A0E"/>
    <w:multiLevelType w:val="hybridMultilevel"/>
    <w:tmpl w:val="57B66B4A"/>
    <w:lvl w:ilvl="0" w:tplc="EAB6E9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9546AD"/>
    <w:multiLevelType w:val="hybridMultilevel"/>
    <w:tmpl w:val="601C838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FD24ED"/>
    <w:multiLevelType w:val="hybridMultilevel"/>
    <w:tmpl w:val="10B65F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4D26F0"/>
    <w:multiLevelType w:val="hybridMultilevel"/>
    <w:tmpl w:val="80B660D6"/>
    <w:lvl w:ilvl="0" w:tplc="40460E36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95" w:hanging="360"/>
      </w:pPr>
    </w:lvl>
    <w:lvl w:ilvl="2" w:tplc="0410001B" w:tentative="1">
      <w:start w:val="1"/>
      <w:numFmt w:val="lowerRoman"/>
      <w:lvlText w:val="%3."/>
      <w:lvlJc w:val="right"/>
      <w:pPr>
        <w:ind w:left="1815" w:hanging="180"/>
      </w:pPr>
    </w:lvl>
    <w:lvl w:ilvl="3" w:tplc="0410000F" w:tentative="1">
      <w:start w:val="1"/>
      <w:numFmt w:val="decimal"/>
      <w:lvlText w:val="%4."/>
      <w:lvlJc w:val="left"/>
      <w:pPr>
        <w:ind w:left="2535" w:hanging="360"/>
      </w:pPr>
    </w:lvl>
    <w:lvl w:ilvl="4" w:tplc="04100019" w:tentative="1">
      <w:start w:val="1"/>
      <w:numFmt w:val="lowerLetter"/>
      <w:lvlText w:val="%5."/>
      <w:lvlJc w:val="left"/>
      <w:pPr>
        <w:ind w:left="3255" w:hanging="360"/>
      </w:pPr>
    </w:lvl>
    <w:lvl w:ilvl="5" w:tplc="0410001B" w:tentative="1">
      <w:start w:val="1"/>
      <w:numFmt w:val="lowerRoman"/>
      <w:lvlText w:val="%6."/>
      <w:lvlJc w:val="right"/>
      <w:pPr>
        <w:ind w:left="3975" w:hanging="180"/>
      </w:pPr>
    </w:lvl>
    <w:lvl w:ilvl="6" w:tplc="0410000F" w:tentative="1">
      <w:start w:val="1"/>
      <w:numFmt w:val="decimal"/>
      <w:lvlText w:val="%7."/>
      <w:lvlJc w:val="left"/>
      <w:pPr>
        <w:ind w:left="4695" w:hanging="360"/>
      </w:pPr>
    </w:lvl>
    <w:lvl w:ilvl="7" w:tplc="04100019" w:tentative="1">
      <w:start w:val="1"/>
      <w:numFmt w:val="lowerLetter"/>
      <w:lvlText w:val="%8."/>
      <w:lvlJc w:val="left"/>
      <w:pPr>
        <w:ind w:left="5415" w:hanging="360"/>
      </w:pPr>
    </w:lvl>
    <w:lvl w:ilvl="8" w:tplc="0410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6">
    <w:nsid w:val="559D23AF"/>
    <w:multiLevelType w:val="hybridMultilevel"/>
    <w:tmpl w:val="4028A5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24594B"/>
    <w:multiLevelType w:val="hybridMultilevel"/>
    <w:tmpl w:val="C4021904"/>
    <w:lvl w:ilvl="0" w:tplc="EFE82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342C7C"/>
    <w:multiLevelType w:val="hybridMultilevel"/>
    <w:tmpl w:val="BEB013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AE0305"/>
    <w:multiLevelType w:val="hybridMultilevel"/>
    <w:tmpl w:val="4914AB3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6BF907F2"/>
    <w:multiLevelType w:val="hybridMultilevel"/>
    <w:tmpl w:val="100850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A44DFF"/>
    <w:multiLevelType w:val="hybridMultilevel"/>
    <w:tmpl w:val="209091C6"/>
    <w:lvl w:ilvl="0" w:tplc="E40C2D9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A711E7"/>
    <w:multiLevelType w:val="hybridMultilevel"/>
    <w:tmpl w:val="0040D9D8"/>
    <w:lvl w:ilvl="0" w:tplc="04100017">
      <w:start w:val="1"/>
      <w:numFmt w:val="lowerLetter"/>
      <w:lvlText w:val="%1)"/>
      <w:lvlJc w:val="left"/>
      <w:pPr>
        <w:ind w:left="1095" w:hanging="360"/>
      </w:pPr>
    </w:lvl>
    <w:lvl w:ilvl="1" w:tplc="04100019" w:tentative="1">
      <w:start w:val="1"/>
      <w:numFmt w:val="lowerLetter"/>
      <w:lvlText w:val="%2."/>
      <w:lvlJc w:val="left"/>
      <w:pPr>
        <w:ind w:left="1815" w:hanging="360"/>
      </w:pPr>
    </w:lvl>
    <w:lvl w:ilvl="2" w:tplc="0410001B" w:tentative="1">
      <w:start w:val="1"/>
      <w:numFmt w:val="lowerRoman"/>
      <w:lvlText w:val="%3."/>
      <w:lvlJc w:val="right"/>
      <w:pPr>
        <w:ind w:left="2535" w:hanging="180"/>
      </w:pPr>
    </w:lvl>
    <w:lvl w:ilvl="3" w:tplc="0410000F" w:tentative="1">
      <w:start w:val="1"/>
      <w:numFmt w:val="decimal"/>
      <w:lvlText w:val="%4."/>
      <w:lvlJc w:val="left"/>
      <w:pPr>
        <w:ind w:left="3255" w:hanging="360"/>
      </w:pPr>
    </w:lvl>
    <w:lvl w:ilvl="4" w:tplc="04100019" w:tentative="1">
      <w:start w:val="1"/>
      <w:numFmt w:val="lowerLetter"/>
      <w:lvlText w:val="%5."/>
      <w:lvlJc w:val="left"/>
      <w:pPr>
        <w:ind w:left="3975" w:hanging="360"/>
      </w:pPr>
    </w:lvl>
    <w:lvl w:ilvl="5" w:tplc="0410001B" w:tentative="1">
      <w:start w:val="1"/>
      <w:numFmt w:val="lowerRoman"/>
      <w:lvlText w:val="%6."/>
      <w:lvlJc w:val="right"/>
      <w:pPr>
        <w:ind w:left="4695" w:hanging="180"/>
      </w:pPr>
    </w:lvl>
    <w:lvl w:ilvl="6" w:tplc="0410000F" w:tentative="1">
      <w:start w:val="1"/>
      <w:numFmt w:val="decimal"/>
      <w:lvlText w:val="%7."/>
      <w:lvlJc w:val="left"/>
      <w:pPr>
        <w:ind w:left="5415" w:hanging="360"/>
      </w:pPr>
    </w:lvl>
    <w:lvl w:ilvl="7" w:tplc="04100019" w:tentative="1">
      <w:start w:val="1"/>
      <w:numFmt w:val="lowerLetter"/>
      <w:lvlText w:val="%8."/>
      <w:lvlJc w:val="left"/>
      <w:pPr>
        <w:ind w:left="6135" w:hanging="360"/>
      </w:pPr>
    </w:lvl>
    <w:lvl w:ilvl="8" w:tplc="0410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9"/>
  </w:num>
  <w:num w:numId="5">
    <w:abstractNumId w:val="8"/>
  </w:num>
  <w:num w:numId="6">
    <w:abstractNumId w:val="13"/>
  </w:num>
  <w:num w:numId="7">
    <w:abstractNumId w:val="10"/>
  </w:num>
  <w:num w:numId="8">
    <w:abstractNumId w:val="17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0"/>
  </w:num>
  <w:num w:numId="13">
    <w:abstractNumId w:val="4"/>
  </w:num>
  <w:num w:numId="14">
    <w:abstractNumId w:val="5"/>
  </w:num>
  <w:num w:numId="15">
    <w:abstractNumId w:val="15"/>
  </w:num>
  <w:num w:numId="16">
    <w:abstractNumId w:val="22"/>
  </w:num>
  <w:num w:numId="17">
    <w:abstractNumId w:val="18"/>
  </w:num>
  <w:num w:numId="18">
    <w:abstractNumId w:val="16"/>
  </w:num>
  <w:num w:numId="19">
    <w:abstractNumId w:val="0"/>
  </w:num>
  <w:num w:numId="20">
    <w:abstractNumId w:val="19"/>
  </w:num>
  <w:num w:numId="21">
    <w:abstractNumId w:val="7"/>
  </w:num>
  <w:num w:numId="22">
    <w:abstractNumId w:val="6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3"/>
    <o:shapelayout v:ext="edit">
      <o:rules v:ext="edit">
        <o:r id="V:Rule2" type="connector" idref="#Connettore 1 4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BC"/>
    <w:rsid w:val="00065D7F"/>
    <w:rsid w:val="00070BC5"/>
    <w:rsid w:val="00073BAD"/>
    <w:rsid w:val="0008091E"/>
    <w:rsid w:val="00137002"/>
    <w:rsid w:val="0014099C"/>
    <w:rsid w:val="0017339A"/>
    <w:rsid w:val="001C5665"/>
    <w:rsid w:val="00230456"/>
    <w:rsid w:val="00251E92"/>
    <w:rsid w:val="0028644C"/>
    <w:rsid w:val="002A1790"/>
    <w:rsid w:val="002A3CC7"/>
    <w:rsid w:val="00301284"/>
    <w:rsid w:val="0034682E"/>
    <w:rsid w:val="003B7685"/>
    <w:rsid w:val="00404F90"/>
    <w:rsid w:val="004211B7"/>
    <w:rsid w:val="00427072"/>
    <w:rsid w:val="00484ED3"/>
    <w:rsid w:val="004B28A9"/>
    <w:rsid w:val="004E0881"/>
    <w:rsid w:val="005203F5"/>
    <w:rsid w:val="00521778"/>
    <w:rsid w:val="00532406"/>
    <w:rsid w:val="0053519A"/>
    <w:rsid w:val="00561C68"/>
    <w:rsid w:val="006007B3"/>
    <w:rsid w:val="006112EC"/>
    <w:rsid w:val="0063076F"/>
    <w:rsid w:val="00670F31"/>
    <w:rsid w:val="00677750"/>
    <w:rsid w:val="006E0208"/>
    <w:rsid w:val="006E4DA1"/>
    <w:rsid w:val="0070369F"/>
    <w:rsid w:val="0070485C"/>
    <w:rsid w:val="00733F09"/>
    <w:rsid w:val="0074144A"/>
    <w:rsid w:val="00742437"/>
    <w:rsid w:val="008F1782"/>
    <w:rsid w:val="00914DAF"/>
    <w:rsid w:val="00930AD0"/>
    <w:rsid w:val="00944DBC"/>
    <w:rsid w:val="009A7164"/>
    <w:rsid w:val="009B0A0F"/>
    <w:rsid w:val="009C38B1"/>
    <w:rsid w:val="00A5451C"/>
    <w:rsid w:val="00A64D70"/>
    <w:rsid w:val="00AB47C5"/>
    <w:rsid w:val="00B01BDB"/>
    <w:rsid w:val="00B362A5"/>
    <w:rsid w:val="00B53F48"/>
    <w:rsid w:val="00B72CFE"/>
    <w:rsid w:val="00C37986"/>
    <w:rsid w:val="00C51BCD"/>
    <w:rsid w:val="00C65D51"/>
    <w:rsid w:val="00D027C6"/>
    <w:rsid w:val="00D11568"/>
    <w:rsid w:val="00D44A64"/>
    <w:rsid w:val="00DA2DC6"/>
    <w:rsid w:val="00E56E7F"/>
    <w:rsid w:val="00E77A09"/>
    <w:rsid w:val="00E90A8A"/>
    <w:rsid w:val="00EA7620"/>
    <w:rsid w:val="00F164CE"/>
    <w:rsid w:val="00F4190E"/>
    <w:rsid w:val="00F609F6"/>
    <w:rsid w:val="00F735B0"/>
    <w:rsid w:val="00FA7247"/>
    <w:rsid w:val="00FE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2437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742437"/>
  </w:style>
  <w:style w:type="character" w:customStyle="1" w:styleId="WWCharLFO7LVL1">
    <w:name w:val="WW_CharLFO7LVL1"/>
    <w:rsid w:val="00742437"/>
    <w:rPr>
      <w:rFonts w:ascii="Symbol" w:hAnsi="Symbol"/>
    </w:rPr>
  </w:style>
  <w:style w:type="character" w:customStyle="1" w:styleId="WWCharLFO7LVL2">
    <w:name w:val="WW_CharLFO7LVL2"/>
    <w:rsid w:val="00742437"/>
    <w:rPr>
      <w:rFonts w:ascii="Courier New" w:hAnsi="Courier New" w:cs="Courier New"/>
    </w:rPr>
  </w:style>
  <w:style w:type="character" w:customStyle="1" w:styleId="WWCharLFO7LVL3">
    <w:name w:val="WW_CharLFO7LVL3"/>
    <w:rsid w:val="00742437"/>
    <w:rPr>
      <w:rFonts w:ascii="Wingdings" w:hAnsi="Wingdings"/>
    </w:rPr>
  </w:style>
  <w:style w:type="character" w:customStyle="1" w:styleId="WWCharLFO7LVL4">
    <w:name w:val="WW_CharLFO7LVL4"/>
    <w:rsid w:val="00742437"/>
    <w:rPr>
      <w:rFonts w:ascii="Symbol" w:hAnsi="Symbol"/>
    </w:rPr>
  </w:style>
  <w:style w:type="character" w:customStyle="1" w:styleId="WWCharLFO7LVL5">
    <w:name w:val="WW_CharLFO7LVL5"/>
    <w:rsid w:val="00742437"/>
    <w:rPr>
      <w:rFonts w:ascii="Courier New" w:hAnsi="Courier New" w:cs="Courier New"/>
    </w:rPr>
  </w:style>
  <w:style w:type="character" w:customStyle="1" w:styleId="WWCharLFO7LVL6">
    <w:name w:val="WW_CharLFO7LVL6"/>
    <w:rsid w:val="00742437"/>
    <w:rPr>
      <w:rFonts w:ascii="Wingdings" w:hAnsi="Wingdings"/>
    </w:rPr>
  </w:style>
  <w:style w:type="character" w:customStyle="1" w:styleId="WWCharLFO7LVL7">
    <w:name w:val="WW_CharLFO7LVL7"/>
    <w:rsid w:val="00742437"/>
    <w:rPr>
      <w:rFonts w:ascii="Symbol" w:hAnsi="Symbol"/>
    </w:rPr>
  </w:style>
  <w:style w:type="character" w:customStyle="1" w:styleId="WWCharLFO7LVL8">
    <w:name w:val="WW_CharLFO7LVL8"/>
    <w:rsid w:val="00742437"/>
    <w:rPr>
      <w:rFonts w:ascii="Courier New" w:hAnsi="Courier New" w:cs="Courier New"/>
    </w:rPr>
  </w:style>
  <w:style w:type="character" w:customStyle="1" w:styleId="WWCharLFO7LVL9">
    <w:name w:val="WW_CharLFO7LVL9"/>
    <w:rsid w:val="00742437"/>
    <w:rPr>
      <w:rFonts w:ascii="Wingdings" w:hAnsi="Wingdings"/>
    </w:rPr>
  </w:style>
  <w:style w:type="paragraph" w:customStyle="1" w:styleId="Titolo11">
    <w:name w:val="Titolo 11"/>
    <w:basedOn w:val="Normale"/>
    <w:next w:val="Normale"/>
    <w:rsid w:val="00742437"/>
    <w:pPr>
      <w:keepNext/>
      <w:numPr>
        <w:numId w:val="1"/>
      </w:numPr>
      <w:outlineLvl w:val="0"/>
    </w:pPr>
    <w:rPr>
      <w:rFonts w:ascii="Garamond" w:hAnsi="Garamond" w:cs="Garamond"/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ormale1">
    <w:name w:val="Normale1"/>
    <w:rsid w:val="00742437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Intestazione1">
    <w:name w:val="Intestazione1"/>
    <w:basedOn w:val="Normale"/>
    <w:rsid w:val="00742437"/>
    <w:pPr>
      <w:suppressLineNumbers/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742437"/>
    <w:pPr>
      <w:spacing w:after="120"/>
    </w:pPr>
  </w:style>
  <w:style w:type="paragraph" w:styleId="Elenco">
    <w:name w:val="List"/>
    <w:basedOn w:val="Corpotesto"/>
    <w:rsid w:val="00742437"/>
  </w:style>
  <w:style w:type="paragraph" w:customStyle="1" w:styleId="Didascalia1">
    <w:name w:val="Didascalia1"/>
    <w:basedOn w:val="Normale"/>
    <w:rsid w:val="00742437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742437"/>
    <w:pPr>
      <w:suppressLineNumbers/>
    </w:pPr>
  </w:style>
  <w:style w:type="paragraph" w:styleId="Pidipagina">
    <w:name w:val="footer"/>
    <w:basedOn w:val="Normale"/>
    <w:rsid w:val="00742437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  <w:rsid w:val="00742437"/>
  </w:style>
  <w:style w:type="paragraph" w:customStyle="1" w:styleId="Contenutotabella">
    <w:name w:val="Contenuto tabella"/>
    <w:basedOn w:val="Normale"/>
    <w:rsid w:val="00742437"/>
    <w:pPr>
      <w:suppressLineNumbers/>
    </w:pPr>
  </w:style>
  <w:style w:type="paragraph" w:customStyle="1" w:styleId="Intestazionetabella">
    <w:name w:val="Intestazione tabella"/>
    <w:basedOn w:val="Contenutotabella"/>
    <w:rsid w:val="00742437"/>
    <w:pPr>
      <w:jc w:val="center"/>
    </w:pPr>
    <w:rPr>
      <w:b/>
      <w:bCs/>
    </w:rPr>
  </w:style>
  <w:style w:type="paragraph" w:styleId="Intestazione">
    <w:name w:val="header"/>
    <w:basedOn w:val="Normale"/>
    <w:rsid w:val="00742437"/>
    <w:pPr>
      <w:suppressLineNumbers/>
      <w:tabs>
        <w:tab w:val="center" w:pos="4819"/>
        <w:tab w:val="right" w:pos="9638"/>
      </w:tabs>
    </w:pPr>
  </w:style>
  <w:style w:type="character" w:styleId="Enfasigrassetto">
    <w:name w:val="Strong"/>
    <w:uiPriority w:val="22"/>
    <w:qFormat/>
    <w:rsid w:val="00521778"/>
    <w:rPr>
      <w:b/>
      <w:bCs/>
    </w:rPr>
  </w:style>
  <w:style w:type="paragraph" w:styleId="NormaleWeb">
    <w:name w:val="Normal (Web)"/>
    <w:basedOn w:val="Normale"/>
    <w:uiPriority w:val="99"/>
    <w:unhideWhenUsed/>
    <w:rsid w:val="00521778"/>
    <w:pPr>
      <w:widowControl/>
      <w:suppressAutoHyphens w:val="0"/>
      <w:spacing w:before="100" w:beforeAutospacing="1" w:after="119" w:line="240" w:lineRule="auto"/>
      <w:textAlignment w:val="auto"/>
    </w:pPr>
    <w:rPr>
      <w:rFonts w:eastAsia="Times New Roman" w:cs="Times New Roman"/>
      <w:kern w:val="0"/>
      <w:lang w:eastAsia="it-IT" w:bidi="ar-SA"/>
    </w:rPr>
  </w:style>
  <w:style w:type="paragraph" w:styleId="Paragrafoelenco">
    <w:name w:val="List Paragraph"/>
    <w:basedOn w:val="Normale"/>
    <w:uiPriority w:val="34"/>
    <w:qFormat/>
    <w:rsid w:val="00521778"/>
    <w:pPr>
      <w:spacing w:line="240" w:lineRule="auto"/>
      <w:ind w:left="708"/>
      <w:textAlignment w:val="auto"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1782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1782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Collegamentoipertestuale">
    <w:name w:val="Hyperlink"/>
    <w:basedOn w:val="Carpredefinitoparagrafo"/>
    <w:unhideWhenUsed/>
    <w:rsid w:val="008F1782"/>
    <w:rPr>
      <w:color w:val="0000FF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230456"/>
    <w:pPr>
      <w:spacing w:line="240" w:lineRule="auto"/>
    </w:pPr>
    <w:rPr>
      <w:sz w:val="20"/>
      <w:szCs w:val="18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230456"/>
    <w:rPr>
      <w:rFonts w:eastAsia="SimSun" w:cs="Mangal"/>
      <w:kern w:val="1"/>
      <w:szCs w:val="18"/>
      <w:lang w:eastAsia="hi-IN" w:bidi="hi-IN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230456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51E92"/>
    <w:pPr>
      <w:spacing w:line="240" w:lineRule="auto"/>
    </w:pPr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51E92"/>
    <w:rPr>
      <w:rFonts w:eastAsia="SimSun" w:cs="Mangal"/>
      <w:kern w:val="1"/>
      <w:szCs w:val="18"/>
      <w:lang w:eastAsia="hi-IN" w:bidi="hi-I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51E92"/>
    <w:rPr>
      <w:vertAlign w:val="superscript"/>
    </w:rPr>
  </w:style>
  <w:style w:type="paragraph" w:customStyle="1" w:styleId="Default">
    <w:name w:val="Default"/>
    <w:rsid w:val="00C51BCD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2437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742437"/>
  </w:style>
  <w:style w:type="character" w:customStyle="1" w:styleId="WWCharLFO7LVL1">
    <w:name w:val="WW_CharLFO7LVL1"/>
    <w:rsid w:val="00742437"/>
    <w:rPr>
      <w:rFonts w:ascii="Symbol" w:hAnsi="Symbol"/>
    </w:rPr>
  </w:style>
  <w:style w:type="character" w:customStyle="1" w:styleId="WWCharLFO7LVL2">
    <w:name w:val="WW_CharLFO7LVL2"/>
    <w:rsid w:val="00742437"/>
    <w:rPr>
      <w:rFonts w:ascii="Courier New" w:hAnsi="Courier New" w:cs="Courier New"/>
    </w:rPr>
  </w:style>
  <w:style w:type="character" w:customStyle="1" w:styleId="WWCharLFO7LVL3">
    <w:name w:val="WW_CharLFO7LVL3"/>
    <w:rsid w:val="00742437"/>
    <w:rPr>
      <w:rFonts w:ascii="Wingdings" w:hAnsi="Wingdings"/>
    </w:rPr>
  </w:style>
  <w:style w:type="character" w:customStyle="1" w:styleId="WWCharLFO7LVL4">
    <w:name w:val="WW_CharLFO7LVL4"/>
    <w:rsid w:val="00742437"/>
    <w:rPr>
      <w:rFonts w:ascii="Symbol" w:hAnsi="Symbol"/>
    </w:rPr>
  </w:style>
  <w:style w:type="character" w:customStyle="1" w:styleId="WWCharLFO7LVL5">
    <w:name w:val="WW_CharLFO7LVL5"/>
    <w:rsid w:val="00742437"/>
    <w:rPr>
      <w:rFonts w:ascii="Courier New" w:hAnsi="Courier New" w:cs="Courier New"/>
    </w:rPr>
  </w:style>
  <w:style w:type="character" w:customStyle="1" w:styleId="WWCharLFO7LVL6">
    <w:name w:val="WW_CharLFO7LVL6"/>
    <w:rsid w:val="00742437"/>
    <w:rPr>
      <w:rFonts w:ascii="Wingdings" w:hAnsi="Wingdings"/>
    </w:rPr>
  </w:style>
  <w:style w:type="character" w:customStyle="1" w:styleId="WWCharLFO7LVL7">
    <w:name w:val="WW_CharLFO7LVL7"/>
    <w:rsid w:val="00742437"/>
    <w:rPr>
      <w:rFonts w:ascii="Symbol" w:hAnsi="Symbol"/>
    </w:rPr>
  </w:style>
  <w:style w:type="character" w:customStyle="1" w:styleId="WWCharLFO7LVL8">
    <w:name w:val="WW_CharLFO7LVL8"/>
    <w:rsid w:val="00742437"/>
    <w:rPr>
      <w:rFonts w:ascii="Courier New" w:hAnsi="Courier New" w:cs="Courier New"/>
    </w:rPr>
  </w:style>
  <w:style w:type="character" w:customStyle="1" w:styleId="WWCharLFO7LVL9">
    <w:name w:val="WW_CharLFO7LVL9"/>
    <w:rsid w:val="00742437"/>
    <w:rPr>
      <w:rFonts w:ascii="Wingdings" w:hAnsi="Wingdings"/>
    </w:rPr>
  </w:style>
  <w:style w:type="paragraph" w:customStyle="1" w:styleId="Titolo11">
    <w:name w:val="Titolo 11"/>
    <w:basedOn w:val="Normale"/>
    <w:next w:val="Normale"/>
    <w:rsid w:val="00742437"/>
    <w:pPr>
      <w:keepNext/>
      <w:numPr>
        <w:numId w:val="1"/>
      </w:numPr>
      <w:outlineLvl w:val="0"/>
    </w:pPr>
    <w:rPr>
      <w:rFonts w:ascii="Garamond" w:hAnsi="Garamond" w:cs="Garamond"/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ormale1">
    <w:name w:val="Normale1"/>
    <w:rsid w:val="00742437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Intestazione1">
    <w:name w:val="Intestazione1"/>
    <w:basedOn w:val="Normale"/>
    <w:rsid w:val="00742437"/>
    <w:pPr>
      <w:suppressLineNumbers/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742437"/>
    <w:pPr>
      <w:spacing w:after="120"/>
    </w:pPr>
  </w:style>
  <w:style w:type="paragraph" w:styleId="Elenco">
    <w:name w:val="List"/>
    <w:basedOn w:val="Corpotesto"/>
    <w:rsid w:val="00742437"/>
  </w:style>
  <w:style w:type="paragraph" w:customStyle="1" w:styleId="Didascalia1">
    <w:name w:val="Didascalia1"/>
    <w:basedOn w:val="Normale"/>
    <w:rsid w:val="00742437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742437"/>
    <w:pPr>
      <w:suppressLineNumbers/>
    </w:pPr>
  </w:style>
  <w:style w:type="paragraph" w:styleId="Pidipagina">
    <w:name w:val="footer"/>
    <w:basedOn w:val="Normale"/>
    <w:rsid w:val="00742437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  <w:rsid w:val="00742437"/>
  </w:style>
  <w:style w:type="paragraph" w:customStyle="1" w:styleId="Contenutotabella">
    <w:name w:val="Contenuto tabella"/>
    <w:basedOn w:val="Normale"/>
    <w:rsid w:val="00742437"/>
    <w:pPr>
      <w:suppressLineNumbers/>
    </w:pPr>
  </w:style>
  <w:style w:type="paragraph" w:customStyle="1" w:styleId="Intestazionetabella">
    <w:name w:val="Intestazione tabella"/>
    <w:basedOn w:val="Contenutotabella"/>
    <w:rsid w:val="00742437"/>
    <w:pPr>
      <w:jc w:val="center"/>
    </w:pPr>
    <w:rPr>
      <w:b/>
      <w:bCs/>
    </w:rPr>
  </w:style>
  <w:style w:type="paragraph" w:styleId="Intestazione">
    <w:name w:val="header"/>
    <w:basedOn w:val="Normale"/>
    <w:rsid w:val="00742437"/>
    <w:pPr>
      <w:suppressLineNumbers/>
      <w:tabs>
        <w:tab w:val="center" w:pos="4819"/>
        <w:tab w:val="right" w:pos="9638"/>
      </w:tabs>
    </w:pPr>
  </w:style>
  <w:style w:type="character" w:styleId="Enfasigrassetto">
    <w:name w:val="Strong"/>
    <w:uiPriority w:val="22"/>
    <w:qFormat/>
    <w:rsid w:val="00521778"/>
    <w:rPr>
      <w:b/>
      <w:bCs/>
    </w:rPr>
  </w:style>
  <w:style w:type="paragraph" w:styleId="NormaleWeb">
    <w:name w:val="Normal (Web)"/>
    <w:basedOn w:val="Normale"/>
    <w:uiPriority w:val="99"/>
    <w:unhideWhenUsed/>
    <w:rsid w:val="00521778"/>
    <w:pPr>
      <w:widowControl/>
      <w:suppressAutoHyphens w:val="0"/>
      <w:spacing w:before="100" w:beforeAutospacing="1" w:after="119" w:line="240" w:lineRule="auto"/>
      <w:textAlignment w:val="auto"/>
    </w:pPr>
    <w:rPr>
      <w:rFonts w:eastAsia="Times New Roman" w:cs="Times New Roman"/>
      <w:kern w:val="0"/>
      <w:lang w:eastAsia="it-IT" w:bidi="ar-SA"/>
    </w:rPr>
  </w:style>
  <w:style w:type="paragraph" w:styleId="Paragrafoelenco">
    <w:name w:val="List Paragraph"/>
    <w:basedOn w:val="Normale"/>
    <w:uiPriority w:val="34"/>
    <w:qFormat/>
    <w:rsid w:val="00521778"/>
    <w:pPr>
      <w:spacing w:line="240" w:lineRule="auto"/>
      <w:ind w:left="708"/>
      <w:textAlignment w:val="auto"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1782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1782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Collegamentoipertestuale">
    <w:name w:val="Hyperlink"/>
    <w:basedOn w:val="Carpredefinitoparagrafo"/>
    <w:unhideWhenUsed/>
    <w:rsid w:val="008F1782"/>
    <w:rPr>
      <w:color w:val="0000FF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230456"/>
    <w:pPr>
      <w:spacing w:line="240" w:lineRule="auto"/>
    </w:pPr>
    <w:rPr>
      <w:sz w:val="20"/>
      <w:szCs w:val="18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230456"/>
    <w:rPr>
      <w:rFonts w:eastAsia="SimSun" w:cs="Mangal"/>
      <w:kern w:val="1"/>
      <w:szCs w:val="18"/>
      <w:lang w:eastAsia="hi-IN" w:bidi="hi-IN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230456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51E92"/>
    <w:pPr>
      <w:spacing w:line="240" w:lineRule="auto"/>
    </w:pPr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51E92"/>
    <w:rPr>
      <w:rFonts w:eastAsia="SimSun" w:cs="Mangal"/>
      <w:kern w:val="1"/>
      <w:szCs w:val="18"/>
      <w:lang w:eastAsia="hi-IN" w:bidi="hi-I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51E92"/>
    <w:rPr>
      <w:vertAlign w:val="superscript"/>
    </w:rPr>
  </w:style>
  <w:style w:type="paragraph" w:customStyle="1" w:styleId="Default">
    <w:name w:val="Default"/>
    <w:rsid w:val="00C51BCD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0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75C73-BE33-42C5-AD26-C5E455433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 Mugnaini</dc:creator>
  <cp:lastModifiedBy>Alessandra Bardotti</cp:lastModifiedBy>
  <cp:revision>3</cp:revision>
  <cp:lastPrinted>2020-02-18T14:30:00Z</cp:lastPrinted>
  <dcterms:created xsi:type="dcterms:W3CDTF">2021-08-09T10:04:00Z</dcterms:created>
  <dcterms:modified xsi:type="dcterms:W3CDTF">2021-08-09T10:06:00Z</dcterms:modified>
</cp:coreProperties>
</file>